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79C3B1" w14:textId="77777777" w:rsidR="00C76CAB" w:rsidRDefault="00736639">
      <w:pPr>
        <w:spacing w:before="56"/>
        <w:ind w:left="3542" w:right="3561"/>
        <w:jc w:val="center"/>
        <w:rPr>
          <w:sz w:val="24"/>
          <w:szCs w:val="24"/>
        </w:rPr>
      </w:pPr>
      <w:r>
        <w:rPr>
          <w:sz w:val="24"/>
          <w:szCs w:val="24"/>
        </w:rPr>
        <w:t>Financial</w:t>
      </w:r>
      <w:r>
        <w:rPr>
          <w:spacing w:val="-7"/>
          <w:sz w:val="24"/>
          <w:szCs w:val="24"/>
        </w:rPr>
        <w:t xml:space="preserve"> </w:t>
      </w:r>
      <w:r>
        <w:rPr>
          <w:w w:val="70"/>
          <w:sz w:val="24"/>
          <w:szCs w:val="24"/>
        </w:rPr>
        <w:t>A</w:t>
      </w:r>
      <w:r>
        <w:rPr>
          <w:w w:val="106"/>
          <w:sz w:val="24"/>
          <w:szCs w:val="24"/>
        </w:rPr>
        <w:t>greement</w:t>
      </w:r>
    </w:p>
    <w:p w14:paraId="35551067" w14:textId="77777777" w:rsidR="00C76CAB" w:rsidRDefault="00736639">
      <w:pPr>
        <w:spacing w:before="9"/>
        <w:ind w:left="2852" w:right="2861"/>
        <w:jc w:val="center"/>
        <w:rPr>
          <w:sz w:val="24"/>
          <w:szCs w:val="24"/>
        </w:rPr>
      </w:pPr>
      <w:r>
        <w:rPr>
          <w:sz w:val="24"/>
          <w:szCs w:val="24"/>
        </w:rPr>
        <w:t>Capital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Psychological</w:t>
      </w:r>
      <w:r>
        <w:rPr>
          <w:spacing w:val="-17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Services,</w:t>
      </w:r>
      <w:r>
        <w:rPr>
          <w:spacing w:val="-5"/>
          <w:w w:val="97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LL</w:t>
      </w:r>
      <w:r>
        <w:rPr>
          <w:w w:val="82"/>
          <w:sz w:val="24"/>
          <w:szCs w:val="24"/>
        </w:rPr>
        <w:t>C</w:t>
      </w:r>
    </w:p>
    <w:p w14:paraId="1B63149D" w14:textId="77777777" w:rsidR="00C76CAB" w:rsidRDefault="00C76CAB">
      <w:pPr>
        <w:spacing w:before="14" w:line="280" w:lineRule="exact"/>
        <w:rPr>
          <w:sz w:val="28"/>
          <w:szCs w:val="28"/>
        </w:rPr>
      </w:pPr>
    </w:p>
    <w:p w14:paraId="431A92AB" w14:textId="77777777" w:rsidR="00C76CAB" w:rsidRDefault="00736639">
      <w:pPr>
        <w:ind w:left="100"/>
        <w:rPr>
          <w:b/>
          <w:w w:val="103"/>
          <w:sz w:val="24"/>
          <w:szCs w:val="24"/>
          <w:u w:val="single" w:color="000000"/>
        </w:rPr>
      </w:pPr>
      <w:r>
        <w:rPr>
          <w:b/>
          <w:w w:val="103"/>
          <w:sz w:val="24"/>
          <w:szCs w:val="24"/>
          <w:u w:val="single" w:color="000000"/>
        </w:rPr>
        <w:t>Fees:</w:t>
      </w:r>
    </w:p>
    <w:p w14:paraId="6D797678" w14:textId="1B9BCEDC" w:rsidR="00EB36A2" w:rsidRDefault="00835665" w:rsidP="00BC358A">
      <w:pPr>
        <w:ind w:left="100"/>
        <w:rPr>
          <w:w w:val="106"/>
          <w:sz w:val="24"/>
          <w:szCs w:val="24"/>
        </w:rPr>
      </w:pPr>
      <w:r>
        <w:rPr>
          <w:w w:val="106"/>
          <w:sz w:val="24"/>
          <w:szCs w:val="24"/>
        </w:rPr>
        <w:t>I</w:t>
      </w:r>
      <w:r w:rsidR="00EB36A2">
        <w:rPr>
          <w:w w:val="106"/>
          <w:sz w:val="24"/>
          <w:szCs w:val="24"/>
        </w:rPr>
        <w:t xml:space="preserve">ntake fee </w:t>
      </w:r>
      <w:r>
        <w:rPr>
          <w:w w:val="106"/>
          <w:sz w:val="24"/>
          <w:szCs w:val="24"/>
        </w:rPr>
        <w:t>(</w:t>
      </w:r>
      <w:r w:rsidR="00486112">
        <w:rPr>
          <w:w w:val="106"/>
          <w:sz w:val="24"/>
          <w:szCs w:val="24"/>
        </w:rPr>
        <w:t>55</w:t>
      </w:r>
      <w:r>
        <w:rPr>
          <w:w w:val="106"/>
          <w:sz w:val="24"/>
          <w:szCs w:val="24"/>
        </w:rPr>
        <w:t>-</w:t>
      </w:r>
      <w:r w:rsidR="00486112">
        <w:rPr>
          <w:w w:val="106"/>
          <w:sz w:val="24"/>
          <w:szCs w:val="24"/>
        </w:rPr>
        <w:t>6</w:t>
      </w:r>
      <w:r>
        <w:rPr>
          <w:w w:val="106"/>
          <w:sz w:val="24"/>
          <w:szCs w:val="24"/>
        </w:rPr>
        <w:t>0</w:t>
      </w:r>
      <w:r w:rsidR="002303A9">
        <w:rPr>
          <w:w w:val="106"/>
          <w:sz w:val="24"/>
          <w:szCs w:val="24"/>
        </w:rPr>
        <w:t xml:space="preserve"> min): $26</w:t>
      </w:r>
      <w:r w:rsidR="00EB36A2">
        <w:rPr>
          <w:w w:val="106"/>
          <w:sz w:val="24"/>
          <w:szCs w:val="24"/>
        </w:rPr>
        <w:t>0</w:t>
      </w:r>
    </w:p>
    <w:p w14:paraId="67C2DD51" w14:textId="2E3C1090" w:rsidR="00C76CAB" w:rsidRPr="00BC358A" w:rsidRDefault="00736639" w:rsidP="00BC358A">
      <w:pPr>
        <w:ind w:left="100"/>
        <w:rPr>
          <w:b/>
          <w:sz w:val="24"/>
          <w:szCs w:val="24"/>
        </w:rPr>
      </w:pPr>
      <w:r>
        <w:rPr>
          <w:w w:val="106"/>
          <w:sz w:val="24"/>
          <w:szCs w:val="24"/>
        </w:rPr>
        <w:t>Psychotherapy</w:t>
      </w:r>
      <w:r>
        <w:rPr>
          <w:spacing w:val="-16"/>
          <w:w w:val="106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(45-50</w:t>
      </w:r>
      <w:r>
        <w:rPr>
          <w:spacing w:val="-10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min):</w:t>
      </w:r>
      <w:r>
        <w:rPr>
          <w:spacing w:val="-10"/>
          <w:sz w:val="24"/>
          <w:szCs w:val="24"/>
        </w:rPr>
        <w:t xml:space="preserve"> </w:t>
      </w:r>
      <w:r w:rsidR="002303A9">
        <w:rPr>
          <w:sz w:val="24"/>
          <w:szCs w:val="24"/>
        </w:rPr>
        <w:t>$19</w:t>
      </w:r>
      <w:r w:rsidR="00BC358A"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         </w:t>
      </w:r>
      <w:r>
        <w:rPr>
          <w:spacing w:val="23"/>
          <w:sz w:val="24"/>
          <w:szCs w:val="24"/>
        </w:rPr>
        <w:t xml:space="preserve"> </w:t>
      </w:r>
      <w:r w:rsidR="006C623D"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Phone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Consultation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(50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min):</w:t>
      </w:r>
      <w:r>
        <w:rPr>
          <w:spacing w:val="37"/>
          <w:sz w:val="24"/>
          <w:szCs w:val="24"/>
        </w:rPr>
        <w:t xml:space="preserve"> </w:t>
      </w:r>
      <w:r w:rsidR="002303A9">
        <w:rPr>
          <w:w w:val="99"/>
          <w:sz w:val="24"/>
          <w:szCs w:val="24"/>
        </w:rPr>
        <w:t>$19</w:t>
      </w:r>
      <w:r w:rsidR="00BC358A">
        <w:rPr>
          <w:w w:val="99"/>
          <w:sz w:val="24"/>
          <w:szCs w:val="24"/>
        </w:rPr>
        <w:t>5</w:t>
      </w:r>
      <w:r>
        <w:rPr>
          <w:w w:val="83"/>
          <w:sz w:val="24"/>
          <w:szCs w:val="24"/>
        </w:rPr>
        <w:t xml:space="preserve">* </w:t>
      </w:r>
      <w:r>
        <w:rPr>
          <w:sz w:val="24"/>
          <w:szCs w:val="24"/>
        </w:rPr>
        <w:t>Report</w:t>
      </w:r>
      <w:r>
        <w:rPr>
          <w:spacing w:val="21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Preparation</w:t>
      </w:r>
      <w:r>
        <w:rPr>
          <w:spacing w:val="-17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(50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min):</w:t>
      </w:r>
      <w:r>
        <w:rPr>
          <w:spacing w:val="-13"/>
          <w:sz w:val="24"/>
          <w:szCs w:val="24"/>
        </w:rPr>
        <w:t xml:space="preserve"> </w:t>
      </w:r>
      <w:r w:rsidR="002303A9">
        <w:rPr>
          <w:w w:val="95"/>
          <w:sz w:val="24"/>
          <w:szCs w:val="24"/>
        </w:rPr>
        <w:t>$19</w:t>
      </w:r>
      <w:r w:rsidR="00BC358A">
        <w:rPr>
          <w:w w:val="95"/>
          <w:sz w:val="24"/>
          <w:szCs w:val="24"/>
        </w:rPr>
        <w:t>5</w:t>
      </w:r>
      <w:r>
        <w:rPr>
          <w:w w:val="95"/>
          <w:sz w:val="24"/>
          <w:szCs w:val="24"/>
        </w:rPr>
        <w:t xml:space="preserve">*                          </w:t>
      </w:r>
      <w:r>
        <w:rPr>
          <w:spacing w:val="11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School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Observation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(50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min):</w:t>
      </w:r>
      <w:r>
        <w:rPr>
          <w:spacing w:val="37"/>
          <w:sz w:val="24"/>
          <w:szCs w:val="24"/>
        </w:rPr>
        <w:t xml:space="preserve"> </w:t>
      </w:r>
      <w:r w:rsidR="002303A9">
        <w:rPr>
          <w:w w:val="99"/>
          <w:sz w:val="24"/>
          <w:szCs w:val="24"/>
        </w:rPr>
        <w:t>$19</w:t>
      </w:r>
      <w:r w:rsidR="00BC358A">
        <w:rPr>
          <w:w w:val="99"/>
          <w:sz w:val="24"/>
          <w:szCs w:val="24"/>
        </w:rPr>
        <w:t>5</w:t>
      </w:r>
      <w:r>
        <w:rPr>
          <w:w w:val="83"/>
          <w:sz w:val="24"/>
          <w:szCs w:val="24"/>
        </w:rPr>
        <w:t>*</w:t>
      </w:r>
    </w:p>
    <w:p w14:paraId="39B152DA" w14:textId="77777777" w:rsidR="00C76CAB" w:rsidRDefault="00736639">
      <w:pPr>
        <w:spacing w:before="2"/>
        <w:ind w:left="100"/>
        <w:rPr>
          <w:sz w:val="19"/>
          <w:szCs w:val="19"/>
        </w:rPr>
      </w:pPr>
      <w:r>
        <w:rPr>
          <w:w w:val="109"/>
          <w:sz w:val="19"/>
          <w:szCs w:val="19"/>
        </w:rPr>
        <w:t>*Prorated</w:t>
      </w:r>
    </w:p>
    <w:p w14:paraId="62C45AA5" w14:textId="77777777" w:rsidR="00C76CAB" w:rsidRDefault="00736639">
      <w:pPr>
        <w:spacing w:before="21" w:line="263" w:lineRule="auto"/>
        <w:ind w:left="100" w:right="272"/>
        <w:rPr>
          <w:sz w:val="19"/>
          <w:szCs w:val="19"/>
        </w:rPr>
      </w:pPr>
      <w:r>
        <w:rPr>
          <w:sz w:val="19"/>
          <w:szCs w:val="19"/>
        </w:rPr>
        <w:t>Please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note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that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all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school</w:t>
      </w:r>
      <w:r>
        <w:rPr>
          <w:spacing w:val="32"/>
          <w:sz w:val="19"/>
          <w:szCs w:val="19"/>
        </w:rPr>
        <w:t xml:space="preserve"> </w:t>
      </w:r>
      <w:r>
        <w:rPr>
          <w:w w:val="110"/>
          <w:sz w:val="19"/>
          <w:szCs w:val="19"/>
        </w:rPr>
        <w:t>consultations</w:t>
      </w:r>
      <w:r>
        <w:rPr>
          <w:spacing w:val="-5"/>
          <w:w w:val="110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off-site</w:t>
      </w:r>
      <w:r>
        <w:rPr>
          <w:spacing w:val="13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meetings</w:t>
      </w:r>
      <w:r>
        <w:rPr>
          <w:spacing w:val="-7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>include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time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 xml:space="preserve">spent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at</w:t>
      </w:r>
      <w:r>
        <w:rPr>
          <w:spacing w:val="21"/>
          <w:sz w:val="19"/>
          <w:szCs w:val="19"/>
        </w:rPr>
        <w:t xml:space="preserve"> </w:t>
      </w:r>
      <w:r>
        <w:rPr>
          <w:w w:val="109"/>
          <w:sz w:val="19"/>
          <w:szCs w:val="19"/>
        </w:rPr>
        <w:t>location</w:t>
      </w:r>
      <w:r>
        <w:rPr>
          <w:spacing w:val="-10"/>
          <w:w w:val="109"/>
          <w:sz w:val="19"/>
          <w:szCs w:val="19"/>
        </w:rPr>
        <w:t xml:space="preserve"> </w:t>
      </w:r>
      <w:r>
        <w:rPr>
          <w:sz w:val="19"/>
          <w:szCs w:val="19"/>
        </w:rPr>
        <w:t>+</w:t>
      </w:r>
      <w:r>
        <w:rPr>
          <w:spacing w:val="-19"/>
          <w:sz w:val="19"/>
          <w:szCs w:val="19"/>
        </w:rPr>
        <w:t xml:space="preserve"> </w:t>
      </w:r>
      <w:r>
        <w:rPr>
          <w:sz w:val="19"/>
          <w:szCs w:val="19"/>
        </w:rPr>
        <w:t>travel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time</w:t>
      </w:r>
      <w:r>
        <w:rPr>
          <w:spacing w:val="25"/>
          <w:sz w:val="19"/>
          <w:szCs w:val="19"/>
        </w:rPr>
        <w:t xml:space="preserve"> </w:t>
      </w:r>
      <w:r>
        <w:rPr>
          <w:w w:val="116"/>
          <w:sz w:val="19"/>
          <w:szCs w:val="19"/>
        </w:rPr>
        <w:t xml:space="preserve">to </w:t>
      </w:r>
      <w:r>
        <w:rPr>
          <w:sz w:val="19"/>
          <w:szCs w:val="19"/>
        </w:rPr>
        <w:t>and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from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(based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Chevy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Chase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office </w:t>
      </w:r>
      <w:r>
        <w:rPr>
          <w:w w:val="116"/>
          <w:sz w:val="19"/>
          <w:szCs w:val="19"/>
        </w:rPr>
        <w:t>ad</w:t>
      </w:r>
      <w:r>
        <w:rPr>
          <w:w w:val="113"/>
          <w:sz w:val="19"/>
          <w:szCs w:val="19"/>
        </w:rPr>
        <w:t>d</w:t>
      </w:r>
      <w:r>
        <w:rPr>
          <w:w w:val="106"/>
          <w:sz w:val="19"/>
          <w:szCs w:val="19"/>
        </w:rPr>
        <w:t>r</w:t>
      </w:r>
      <w:r>
        <w:rPr>
          <w:w w:val="114"/>
          <w:sz w:val="19"/>
          <w:szCs w:val="19"/>
        </w:rPr>
        <w:t>e</w:t>
      </w:r>
      <w:r>
        <w:rPr>
          <w:w w:val="110"/>
          <w:sz w:val="19"/>
          <w:szCs w:val="19"/>
        </w:rPr>
        <w:t>ss</w:t>
      </w:r>
      <w:r>
        <w:rPr>
          <w:w w:val="93"/>
          <w:sz w:val="19"/>
          <w:szCs w:val="19"/>
        </w:rPr>
        <w:t>)</w:t>
      </w:r>
    </w:p>
    <w:p w14:paraId="21D669E6" w14:textId="77777777" w:rsidR="00C76CAB" w:rsidRDefault="00C76CAB">
      <w:pPr>
        <w:spacing w:before="19" w:line="220" w:lineRule="exact"/>
        <w:rPr>
          <w:sz w:val="22"/>
          <w:szCs w:val="22"/>
        </w:rPr>
      </w:pPr>
    </w:p>
    <w:p w14:paraId="39A95CFE" w14:textId="77777777" w:rsidR="00C76CAB" w:rsidRDefault="00736639">
      <w:pPr>
        <w:ind w:left="100"/>
        <w:rPr>
          <w:sz w:val="24"/>
          <w:szCs w:val="24"/>
        </w:rPr>
      </w:pPr>
      <w:r>
        <w:rPr>
          <w:b/>
          <w:w w:val="101"/>
          <w:sz w:val="24"/>
          <w:szCs w:val="24"/>
          <w:u w:val="single" w:color="000000"/>
        </w:rPr>
        <w:t>Case</w:t>
      </w:r>
      <w:r>
        <w:rPr>
          <w:b/>
          <w:spacing w:val="-62"/>
          <w:w w:val="10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Management</w:t>
      </w:r>
      <w:r>
        <w:rPr>
          <w:b/>
          <w:spacing w:val="-19"/>
          <w:sz w:val="24"/>
          <w:szCs w:val="24"/>
          <w:u w:val="single" w:color="000000"/>
        </w:rPr>
        <w:t xml:space="preserve"> </w:t>
      </w:r>
      <w:r>
        <w:rPr>
          <w:b/>
          <w:w w:val="106"/>
          <w:sz w:val="24"/>
          <w:szCs w:val="24"/>
          <w:u w:val="single" w:color="000000"/>
        </w:rPr>
        <w:t>Fees</w:t>
      </w:r>
      <w:r>
        <w:rPr>
          <w:b/>
          <w:w w:val="90"/>
          <w:sz w:val="24"/>
          <w:szCs w:val="24"/>
          <w:u w:val="single" w:color="000000"/>
        </w:rPr>
        <w:t>:</w:t>
      </w:r>
    </w:p>
    <w:p w14:paraId="31615E35" w14:textId="277C945E" w:rsidR="00C76CAB" w:rsidRDefault="00736639">
      <w:pPr>
        <w:spacing w:before="9" w:line="247" w:lineRule="auto"/>
        <w:ind w:left="100" w:right="97"/>
        <w:rPr>
          <w:sz w:val="24"/>
          <w:szCs w:val="24"/>
        </w:rPr>
      </w:pPr>
      <w:r>
        <w:rPr>
          <w:sz w:val="24"/>
          <w:szCs w:val="24"/>
        </w:rPr>
        <w:t>Phone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contact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minutes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billed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prorated</w:t>
      </w:r>
      <w:r>
        <w:rPr>
          <w:spacing w:val="-1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fee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 w:rsidR="002303A9">
        <w:rPr>
          <w:sz w:val="24"/>
          <w:szCs w:val="24"/>
        </w:rPr>
        <w:t>$19</w:t>
      </w:r>
      <w:r>
        <w:rPr>
          <w:sz w:val="24"/>
          <w:szCs w:val="24"/>
        </w:rPr>
        <w:t>5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hour. </w:t>
      </w:r>
      <w:r>
        <w:rPr>
          <w:spacing w:val="8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P</w:t>
      </w:r>
      <w:r>
        <w:rPr>
          <w:w w:val="108"/>
          <w:sz w:val="24"/>
          <w:szCs w:val="24"/>
        </w:rPr>
        <w:t>ho</w:t>
      </w:r>
      <w:r>
        <w:rPr>
          <w:w w:val="110"/>
          <w:sz w:val="24"/>
          <w:szCs w:val="24"/>
        </w:rPr>
        <w:t xml:space="preserve">ne </w:t>
      </w:r>
      <w:r>
        <w:rPr>
          <w:sz w:val="24"/>
          <w:szCs w:val="24"/>
        </w:rPr>
        <w:t>contact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influences</w:t>
      </w:r>
      <w:r>
        <w:rPr>
          <w:spacing w:val="27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communication</w:t>
      </w:r>
      <w:r>
        <w:rPr>
          <w:spacing w:val="-10"/>
          <w:w w:val="10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client,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schools,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providers,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etc. </w:t>
      </w:r>
      <w:r>
        <w:rPr>
          <w:spacing w:val="5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A</w:t>
      </w:r>
      <w:r>
        <w:rPr>
          <w:w w:val="111"/>
          <w:sz w:val="24"/>
          <w:szCs w:val="24"/>
        </w:rPr>
        <w:t>dd</w:t>
      </w:r>
      <w:r>
        <w:rPr>
          <w:w w:val="88"/>
          <w:sz w:val="24"/>
          <w:szCs w:val="24"/>
        </w:rPr>
        <w:t>i</w:t>
      </w:r>
      <w:r>
        <w:rPr>
          <w:w w:val="122"/>
          <w:sz w:val="24"/>
          <w:szCs w:val="24"/>
        </w:rPr>
        <w:t>t</w:t>
      </w:r>
      <w:r>
        <w:rPr>
          <w:w w:val="88"/>
          <w:sz w:val="24"/>
          <w:szCs w:val="24"/>
        </w:rPr>
        <w:t>i</w:t>
      </w:r>
      <w:r>
        <w:rPr>
          <w:w w:val="108"/>
          <w:sz w:val="24"/>
          <w:szCs w:val="24"/>
        </w:rPr>
        <w:t>o</w:t>
      </w:r>
      <w:r>
        <w:rPr>
          <w:w w:val="107"/>
          <w:sz w:val="24"/>
          <w:szCs w:val="24"/>
        </w:rPr>
        <w:t>nal</w:t>
      </w:r>
      <w:r>
        <w:rPr>
          <w:w w:val="92"/>
          <w:sz w:val="24"/>
          <w:szCs w:val="24"/>
        </w:rPr>
        <w:t>l</w:t>
      </w:r>
      <w:r>
        <w:rPr>
          <w:w w:val="93"/>
          <w:sz w:val="24"/>
          <w:szCs w:val="24"/>
        </w:rPr>
        <w:t>y</w:t>
      </w:r>
      <w:r>
        <w:rPr>
          <w:w w:val="99"/>
          <w:sz w:val="24"/>
          <w:szCs w:val="24"/>
        </w:rPr>
        <w:t xml:space="preserve">, </w:t>
      </w:r>
      <w:r>
        <w:rPr>
          <w:sz w:val="24"/>
          <w:szCs w:val="24"/>
        </w:rPr>
        <w:t>staff</w:t>
      </w:r>
      <w:r>
        <w:rPr>
          <w:spacing w:val="5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will</w:t>
      </w:r>
      <w:r>
        <w:rPr>
          <w:spacing w:val="-8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spend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minutes</w:t>
      </w:r>
      <w:r>
        <w:rPr>
          <w:spacing w:val="44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communication</w:t>
      </w:r>
      <w:r>
        <w:rPr>
          <w:spacing w:val="-12"/>
          <w:w w:val="10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insurance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company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9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 xml:space="preserve">no </w:t>
      </w:r>
      <w:r>
        <w:rPr>
          <w:sz w:val="24"/>
          <w:szCs w:val="24"/>
        </w:rPr>
        <w:t xml:space="preserve">charge.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includes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phone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time,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paperwork,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etc. </w:t>
      </w:r>
      <w:r>
        <w:rPr>
          <w:spacing w:val="5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Any</w:t>
      </w:r>
      <w:r>
        <w:rPr>
          <w:spacing w:val="-6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extra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billed</w:t>
      </w:r>
      <w:r>
        <w:rPr>
          <w:spacing w:val="7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at</w:t>
      </w:r>
    </w:p>
    <w:p w14:paraId="7F67DA3C" w14:textId="5816F344" w:rsidR="00C76CAB" w:rsidRDefault="002303A9">
      <w:pPr>
        <w:ind w:left="100"/>
        <w:rPr>
          <w:sz w:val="24"/>
          <w:szCs w:val="24"/>
        </w:rPr>
      </w:pPr>
      <w:r>
        <w:rPr>
          <w:w w:val="104"/>
          <w:sz w:val="24"/>
          <w:szCs w:val="24"/>
        </w:rPr>
        <w:t>$19</w:t>
      </w:r>
      <w:bookmarkStart w:id="0" w:name="_GoBack"/>
      <w:bookmarkEnd w:id="0"/>
      <w:r w:rsidR="00BC358A">
        <w:rPr>
          <w:w w:val="104"/>
          <w:sz w:val="24"/>
          <w:szCs w:val="24"/>
        </w:rPr>
        <w:t>5</w:t>
      </w:r>
      <w:r w:rsidR="00736639">
        <w:rPr>
          <w:w w:val="104"/>
          <w:sz w:val="24"/>
          <w:szCs w:val="24"/>
        </w:rPr>
        <w:t>/hour.</w:t>
      </w:r>
    </w:p>
    <w:p w14:paraId="4E2C3ED6" w14:textId="77777777" w:rsidR="00C76CAB" w:rsidRDefault="00C76CAB">
      <w:pPr>
        <w:spacing w:before="14" w:line="280" w:lineRule="exact"/>
        <w:rPr>
          <w:sz w:val="28"/>
          <w:szCs w:val="28"/>
        </w:rPr>
      </w:pPr>
    </w:p>
    <w:p w14:paraId="12736825" w14:textId="77777777" w:rsidR="00C76CAB" w:rsidRDefault="00736639">
      <w:pPr>
        <w:ind w:left="100"/>
        <w:rPr>
          <w:sz w:val="24"/>
          <w:szCs w:val="24"/>
        </w:rPr>
      </w:pPr>
      <w:r>
        <w:rPr>
          <w:b/>
          <w:w w:val="104"/>
          <w:sz w:val="24"/>
          <w:szCs w:val="24"/>
          <w:u w:val="single" w:color="000000"/>
        </w:rPr>
        <w:t>Payment:</w:t>
      </w:r>
    </w:p>
    <w:p w14:paraId="706F0318" w14:textId="77777777" w:rsidR="00C76CAB" w:rsidRDefault="00736639">
      <w:pPr>
        <w:spacing w:before="9" w:line="247" w:lineRule="auto"/>
        <w:ind w:left="100" w:right="127"/>
        <w:rPr>
          <w:sz w:val="24"/>
          <w:szCs w:val="24"/>
        </w:rPr>
      </w:pPr>
      <w:r>
        <w:rPr>
          <w:w w:val="78"/>
          <w:sz w:val="24"/>
          <w:szCs w:val="24"/>
        </w:rPr>
        <w:t>I</w:t>
      </w:r>
      <w:r>
        <w:rPr>
          <w:spacing w:val="1"/>
          <w:w w:val="7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understand</w:t>
      </w:r>
      <w:r>
        <w:rPr>
          <w:spacing w:val="-18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payment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full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visit.</w:t>
      </w:r>
      <w:r>
        <w:rPr>
          <w:spacing w:val="32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If</w:t>
      </w:r>
      <w:r>
        <w:rPr>
          <w:spacing w:val="-2"/>
          <w:w w:val="83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5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ou</w:t>
      </w:r>
      <w:r>
        <w:rPr>
          <w:w w:val="122"/>
          <w:sz w:val="24"/>
          <w:szCs w:val="24"/>
        </w:rPr>
        <w:t>t</w:t>
      </w:r>
      <w:r>
        <w:rPr>
          <w:w w:val="107"/>
          <w:sz w:val="24"/>
          <w:szCs w:val="24"/>
        </w:rPr>
        <w:t>s</w:t>
      </w:r>
      <w:r>
        <w:rPr>
          <w:w w:val="122"/>
          <w:sz w:val="24"/>
          <w:szCs w:val="24"/>
        </w:rPr>
        <w:t>t</w:t>
      </w:r>
      <w:r>
        <w:rPr>
          <w:w w:val="111"/>
          <w:sz w:val="24"/>
          <w:szCs w:val="24"/>
        </w:rPr>
        <w:t>and</w:t>
      </w:r>
      <w:r>
        <w:rPr>
          <w:w w:val="88"/>
          <w:sz w:val="24"/>
          <w:szCs w:val="24"/>
        </w:rPr>
        <w:t>i</w:t>
      </w:r>
      <w:r>
        <w:rPr>
          <w:w w:val="105"/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balance,</w:t>
      </w:r>
      <w:r>
        <w:rPr>
          <w:spacing w:val="50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it </w:t>
      </w:r>
      <w:r>
        <w:rPr>
          <w:sz w:val="24"/>
          <w:szCs w:val="24"/>
        </w:rPr>
        <w:t>is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possible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sessions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delayed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until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payment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made.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Payment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3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m</w:t>
      </w:r>
      <w:r>
        <w:rPr>
          <w:w w:val="113"/>
          <w:sz w:val="24"/>
          <w:szCs w:val="24"/>
        </w:rPr>
        <w:t>ad</w:t>
      </w:r>
      <w:r>
        <w:rPr>
          <w:w w:val="111"/>
          <w:sz w:val="24"/>
          <w:szCs w:val="24"/>
        </w:rPr>
        <w:t xml:space="preserve">e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check,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cash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or credit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card. </w:t>
      </w:r>
      <w:r>
        <w:rPr>
          <w:spacing w:val="10"/>
          <w:sz w:val="24"/>
          <w:szCs w:val="24"/>
        </w:rPr>
        <w:t xml:space="preserve"> </w:t>
      </w:r>
      <w:r>
        <w:rPr>
          <w:w w:val="78"/>
          <w:sz w:val="24"/>
          <w:szCs w:val="24"/>
        </w:rPr>
        <w:t>I</w:t>
      </w:r>
      <w:r>
        <w:rPr>
          <w:spacing w:val="1"/>
          <w:w w:val="7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understand</w:t>
      </w:r>
      <w:r>
        <w:rPr>
          <w:spacing w:val="-1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agree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3"/>
          <w:sz w:val="24"/>
          <w:szCs w:val="24"/>
        </w:rPr>
        <w:t xml:space="preserve"> </w:t>
      </w:r>
      <w:r>
        <w:rPr>
          <w:w w:val="78"/>
          <w:sz w:val="24"/>
          <w:szCs w:val="24"/>
        </w:rPr>
        <w:t>I</w:t>
      </w:r>
      <w:r>
        <w:rPr>
          <w:spacing w:val="1"/>
          <w:w w:val="78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charged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directly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6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 xml:space="preserve">am </w:t>
      </w:r>
      <w:r>
        <w:rPr>
          <w:sz w:val="24"/>
          <w:szCs w:val="24"/>
        </w:rPr>
        <w:t>personally</w:t>
      </w:r>
      <w:r>
        <w:rPr>
          <w:spacing w:val="38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responsible</w:t>
      </w:r>
      <w:r>
        <w:rPr>
          <w:spacing w:val="-16"/>
          <w:w w:val="10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payment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services</w:t>
      </w:r>
      <w:r>
        <w:rPr>
          <w:spacing w:val="16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rendered</w:t>
      </w:r>
      <w:r>
        <w:rPr>
          <w:spacing w:val="-14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minor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w</w:t>
      </w:r>
      <w:r>
        <w:rPr>
          <w:w w:val="108"/>
          <w:sz w:val="24"/>
          <w:szCs w:val="24"/>
        </w:rPr>
        <w:t>ho</w:t>
      </w:r>
      <w:r>
        <w:rPr>
          <w:w w:val="106"/>
          <w:sz w:val="24"/>
          <w:szCs w:val="24"/>
        </w:rPr>
        <w:t xml:space="preserve">m </w:t>
      </w:r>
      <w:r>
        <w:rPr>
          <w:w w:val="78"/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responsible). </w:t>
      </w:r>
      <w:r>
        <w:rPr>
          <w:spacing w:val="39"/>
          <w:sz w:val="24"/>
          <w:szCs w:val="24"/>
        </w:rPr>
        <w:t xml:space="preserve"> </w:t>
      </w:r>
      <w:r>
        <w:rPr>
          <w:w w:val="78"/>
          <w:sz w:val="24"/>
          <w:szCs w:val="24"/>
        </w:rPr>
        <w:t>I</w:t>
      </w:r>
      <w:r>
        <w:rPr>
          <w:spacing w:val="1"/>
          <w:w w:val="7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understand</w:t>
      </w:r>
      <w:r>
        <w:rPr>
          <w:spacing w:val="-15"/>
          <w:w w:val="110"/>
          <w:sz w:val="24"/>
          <w:szCs w:val="24"/>
        </w:rPr>
        <w:t xml:space="preserve"> </w:t>
      </w:r>
      <w:r w:rsidR="0004705C">
        <w:rPr>
          <w:sz w:val="24"/>
          <w:szCs w:val="24"/>
        </w:rPr>
        <w:t>that 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fee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0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returned</w:t>
      </w:r>
      <w:r>
        <w:rPr>
          <w:spacing w:val="-11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checks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$20.</w:t>
      </w:r>
      <w:r>
        <w:rPr>
          <w:spacing w:val="33"/>
          <w:sz w:val="24"/>
          <w:szCs w:val="24"/>
        </w:rPr>
        <w:t xml:space="preserve"> </w:t>
      </w:r>
      <w:r>
        <w:rPr>
          <w:w w:val="78"/>
          <w:sz w:val="24"/>
          <w:szCs w:val="24"/>
        </w:rPr>
        <w:t>I</w:t>
      </w:r>
      <w:r>
        <w:rPr>
          <w:spacing w:val="1"/>
          <w:w w:val="78"/>
          <w:sz w:val="24"/>
          <w:szCs w:val="24"/>
        </w:rPr>
        <w:t xml:space="preserve"> </w:t>
      </w:r>
      <w:r>
        <w:rPr>
          <w:sz w:val="24"/>
          <w:szCs w:val="24"/>
        </w:rPr>
        <w:t>agree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3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if</w:t>
      </w:r>
      <w:r>
        <w:rPr>
          <w:spacing w:val="7"/>
          <w:w w:val="82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 xml:space="preserve">I </w:t>
      </w:r>
      <w:r>
        <w:rPr>
          <w:sz w:val="24"/>
          <w:szCs w:val="24"/>
        </w:rPr>
        <w:t>default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payment,</w:t>
      </w:r>
      <w:r>
        <w:rPr>
          <w:spacing w:val="59"/>
          <w:sz w:val="24"/>
          <w:szCs w:val="24"/>
        </w:rPr>
        <w:t xml:space="preserve"> </w:t>
      </w:r>
      <w:r>
        <w:rPr>
          <w:w w:val="86"/>
          <w:sz w:val="24"/>
          <w:szCs w:val="24"/>
        </w:rPr>
        <w:t>I</w:t>
      </w:r>
      <w:r>
        <w:rPr>
          <w:spacing w:val="-10"/>
          <w:w w:val="86"/>
          <w:sz w:val="24"/>
          <w:szCs w:val="24"/>
        </w:rPr>
        <w:t xml:space="preserve"> </w:t>
      </w:r>
      <w:r>
        <w:rPr>
          <w:w w:val="86"/>
          <w:sz w:val="24"/>
          <w:szCs w:val="24"/>
        </w:rPr>
        <w:t>will</w:t>
      </w:r>
      <w:r>
        <w:rPr>
          <w:spacing w:val="28"/>
          <w:w w:val="86"/>
          <w:sz w:val="24"/>
          <w:szCs w:val="24"/>
        </w:rPr>
        <w:t xml:space="preserve"> </w:t>
      </w:r>
      <w:r>
        <w:rPr>
          <w:sz w:val="24"/>
          <w:szCs w:val="24"/>
        </w:rPr>
        <w:t>pay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collections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costs,</w:t>
      </w:r>
      <w:r>
        <w:rPr>
          <w:spacing w:val="26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attorney</w:t>
      </w:r>
      <w:r>
        <w:rPr>
          <w:spacing w:val="-15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fees,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27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co</w:t>
      </w:r>
      <w:r>
        <w:rPr>
          <w:w w:val="107"/>
          <w:sz w:val="24"/>
          <w:szCs w:val="24"/>
        </w:rPr>
        <w:t>s</w:t>
      </w:r>
      <w:r>
        <w:rPr>
          <w:w w:val="122"/>
          <w:sz w:val="24"/>
          <w:szCs w:val="24"/>
        </w:rPr>
        <w:t>t</w:t>
      </w:r>
      <w:r>
        <w:rPr>
          <w:w w:val="107"/>
          <w:sz w:val="24"/>
          <w:szCs w:val="24"/>
        </w:rPr>
        <w:t xml:space="preserve">s </w:t>
      </w:r>
      <w:r>
        <w:rPr>
          <w:w w:val="105"/>
          <w:sz w:val="24"/>
          <w:szCs w:val="24"/>
        </w:rPr>
        <w:t>resulting.</w:t>
      </w:r>
    </w:p>
    <w:p w14:paraId="6DD69DA3" w14:textId="77777777" w:rsidR="00C76CAB" w:rsidRDefault="00C76CAB">
      <w:pPr>
        <w:spacing w:before="5" w:line="280" w:lineRule="exact"/>
        <w:rPr>
          <w:sz w:val="28"/>
          <w:szCs w:val="28"/>
        </w:rPr>
      </w:pPr>
    </w:p>
    <w:p w14:paraId="5D6A6209" w14:textId="77777777" w:rsidR="00C76CAB" w:rsidRDefault="00736639">
      <w:pPr>
        <w:ind w:left="100"/>
        <w:rPr>
          <w:sz w:val="24"/>
          <w:szCs w:val="24"/>
        </w:rPr>
      </w:pPr>
      <w:r>
        <w:rPr>
          <w:b/>
          <w:w w:val="103"/>
          <w:sz w:val="24"/>
          <w:szCs w:val="24"/>
          <w:u w:val="single" w:color="000000"/>
        </w:rPr>
        <w:t>Cancellations:</w:t>
      </w:r>
    </w:p>
    <w:p w14:paraId="553FDBCB" w14:textId="77777777" w:rsidR="00C76CAB" w:rsidRDefault="00736639">
      <w:pPr>
        <w:spacing w:before="9" w:line="247" w:lineRule="auto"/>
        <w:ind w:left="100" w:right="78"/>
        <w:rPr>
          <w:sz w:val="24"/>
          <w:szCs w:val="24"/>
        </w:rPr>
      </w:pPr>
      <w:r>
        <w:rPr>
          <w:b/>
          <w:w w:val="77"/>
          <w:sz w:val="24"/>
          <w:szCs w:val="24"/>
        </w:rPr>
        <w:t>I</w:t>
      </w:r>
      <w:r>
        <w:rPr>
          <w:b/>
          <w:spacing w:val="4"/>
          <w:w w:val="77"/>
          <w:sz w:val="24"/>
          <w:szCs w:val="24"/>
        </w:rPr>
        <w:t xml:space="preserve"> </w:t>
      </w:r>
      <w:r>
        <w:rPr>
          <w:b/>
          <w:sz w:val="24"/>
          <w:szCs w:val="24"/>
        </w:rPr>
        <w:t>understand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that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w w:val="77"/>
          <w:sz w:val="24"/>
          <w:szCs w:val="24"/>
        </w:rPr>
        <w:t>I</w:t>
      </w:r>
      <w:r>
        <w:rPr>
          <w:b/>
          <w:spacing w:val="4"/>
          <w:w w:val="77"/>
          <w:sz w:val="24"/>
          <w:szCs w:val="24"/>
        </w:rPr>
        <w:t xml:space="preserve"> </w:t>
      </w:r>
      <w:r>
        <w:rPr>
          <w:b/>
          <w:sz w:val="24"/>
          <w:szCs w:val="24"/>
        </w:rPr>
        <w:t>will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be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charged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full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fee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for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any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 xml:space="preserve">appointment </w:t>
      </w:r>
      <w:r>
        <w:rPr>
          <w:b/>
          <w:sz w:val="24"/>
          <w:szCs w:val="24"/>
        </w:rPr>
        <w:t>missed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w w:val="111"/>
          <w:sz w:val="24"/>
          <w:szCs w:val="24"/>
        </w:rPr>
        <w:t>o</w:t>
      </w:r>
      <w:r>
        <w:rPr>
          <w:b/>
          <w:w w:val="89"/>
          <w:sz w:val="24"/>
          <w:szCs w:val="24"/>
        </w:rPr>
        <w:t xml:space="preserve">r </w:t>
      </w:r>
      <w:r>
        <w:rPr>
          <w:b/>
          <w:sz w:val="24"/>
          <w:szCs w:val="24"/>
        </w:rPr>
        <w:t>cancelled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without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giving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48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hours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notice</w:t>
      </w:r>
      <w:proofErr w:type="spellEnd"/>
      <w:r>
        <w:rPr>
          <w:b/>
          <w:sz w:val="24"/>
          <w:szCs w:val="24"/>
        </w:rPr>
        <w:t xml:space="preserve">. </w:t>
      </w:r>
      <w:r>
        <w:rPr>
          <w:b/>
          <w:spacing w:val="40"/>
          <w:sz w:val="24"/>
          <w:szCs w:val="24"/>
        </w:rPr>
        <w:t xml:space="preserve"> </w:t>
      </w:r>
      <w:r>
        <w:rPr>
          <w:w w:val="78"/>
          <w:sz w:val="24"/>
          <w:szCs w:val="24"/>
        </w:rPr>
        <w:t>I</w:t>
      </w:r>
      <w:r>
        <w:rPr>
          <w:spacing w:val="1"/>
          <w:w w:val="7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understand</w:t>
      </w:r>
      <w:r>
        <w:rPr>
          <w:spacing w:val="-1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insurance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company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will not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reimburse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costs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incurred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5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appointment</w:t>
      </w:r>
      <w:r>
        <w:rPr>
          <w:spacing w:val="-8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missed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cancelled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36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 xml:space="preserve">sufficient </w:t>
      </w:r>
      <w:r>
        <w:rPr>
          <w:w w:val="106"/>
          <w:sz w:val="24"/>
          <w:szCs w:val="24"/>
        </w:rPr>
        <w:t>notice.</w:t>
      </w:r>
    </w:p>
    <w:p w14:paraId="0DDFE380" w14:textId="77777777" w:rsidR="00C76CAB" w:rsidRDefault="00C76CAB">
      <w:pPr>
        <w:spacing w:before="5" w:line="280" w:lineRule="exact"/>
        <w:rPr>
          <w:sz w:val="28"/>
          <w:szCs w:val="28"/>
        </w:rPr>
      </w:pPr>
    </w:p>
    <w:p w14:paraId="6127566D" w14:textId="77777777" w:rsidR="00C76CAB" w:rsidRDefault="00736639">
      <w:pPr>
        <w:ind w:left="100"/>
        <w:rPr>
          <w:sz w:val="24"/>
          <w:szCs w:val="24"/>
        </w:rPr>
      </w:pPr>
      <w:r>
        <w:rPr>
          <w:b/>
          <w:w w:val="101"/>
          <w:sz w:val="24"/>
          <w:szCs w:val="24"/>
          <w:u w:val="single" w:color="000000"/>
        </w:rPr>
        <w:t>Insurance:</w:t>
      </w:r>
    </w:p>
    <w:p w14:paraId="3D2B84E4" w14:textId="77777777" w:rsidR="00C76CAB" w:rsidRDefault="00736639">
      <w:pPr>
        <w:spacing w:before="9" w:line="247" w:lineRule="auto"/>
        <w:ind w:left="100" w:right="368"/>
        <w:rPr>
          <w:sz w:val="24"/>
          <w:szCs w:val="24"/>
        </w:rPr>
      </w:pPr>
      <w:r>
        <w:rPr>
          <w:w w:val="78"/>
          <w:sz w:val="24"/>
          <w:szCs w:val="24"/>
        </w:rPr>
        <w:t>I</w:t>
      </w:r>
      <w:r>
        <w:rPr>
          <w:spacing w:val="1"/>
          <w:w w:val="7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understand</w:t>
      </w:r>
      <w:r>
        <w:rPr>
          <w:spacing w:val="-18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Capital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Psychological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Services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does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2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</w:t>
      </w:r>
      <w:r>
        <w:rPr>
          <w:w w:val="110"/>
          <w:sz w:val="24"/>
          <w:szCs w:val="24"/>
        </w:rPr>
        <w:t>ar</w:t>
      </w:r>
      <w:r>
        <w:rPr>
          <w:w w:val="122"/>
          <w:sz w:val="24"/>
          <w:szCs w:val="24"/>
        </w:rPr>
        <w:t>t</w:t>
      </w:r>
      <w:r>
        <w:rPr>
          <w:w w:val="88"/>
          <w:sz w:val="24"/>
          <w:szCs w:val="24"/>
        </w:rPr>
        <w:t>i</w:t>
      </w:r>
      <w:r>
        <w:rPr>
          <w:w w:val="97"/>
          <w:sz w:val="24"/>
          <w:szCs w:val="24"/>
        </w:rPr>
        <w:t>ci</w:t>
      </w:r>
      <w:r>
        <w:rPr>
          <w:w w:val="111"/>
          <w:sz w:val="24"/>
          <w:szCs w:val="24"/>
        </w:rPr>
        <w:t>p</w:t>
      </w:r>
      <w:r>
        <w:rPr>
          <w:w w:val="118"/>
          <w:sz w:val="24"/>
          <w:szCs w:val="24"/>
        </w:rPr>
        <w:t>at</w:t>
      </w:r>
      <w:r>
        <w:rPr>
          <w:w w:val="111"/>
          <w:sz w:val="24"/>
          <w:szCs w:val="24"/>
        </w:rPr>
        <w:t>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5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h</w:t>
      </w:r>
      <w:r>
        <w:rPr>
          <w:w w:val="111"/>
          <w:sz w:val="24"/>
          <w:szCs w:val="24"/>
        </w:rPr>
        <w:t>e</w:t>
      </w:r>
      <w:r>
        <w:rPr>
          <w:w w:val="106"/>
          <w:sz w:val="24"/>
          <w:szCs w:val="24"/>
        </w:rPr>
        <w:t>al</w:t>
      </w:r>
      <w:r>
        <w:rPr>
          <w:w w:val="122"/>
          <w:sz w:val="24"/>
          <w:szCs w:val="24"/>
        </w:rPr>
        <w:t>t</w:t>
      </w:r>
      <w:r>
        <w:rPr>
          <w:w w:val="108"/>
          <w:sz w:val="24"/>
          <w:szCs w:val="24"/>
        </w:rPr>
        <w:t xml:space="preserve">h </w:t>
      </w:r>
      <w:r>
        <w:rPr>
          <w:sz w:val="24"/>
          <w:szCs w:val="24"/>
        </w:rPr>
        <w:t>insurance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plans. </w:t>
      </w:r>
      <w:r>
        <w:rPr>
          <w:spacing w:val="17"/>
          <w:sz w:val="24"/>
          <w:szCs w:val="24"/>
        </w:rPr>
        <w:t xml:space="preserve"> </w:t>
      </w:r>
      <w:r>
        <w:rPr>
          <w:w w:val="78"/>
          <w:sz w:val="24"/>
          <w:szCs w:val="24"/>
        </w:rPr>
        <w:t>I</w:t>
      </w:r>
      <w:r>
        <w:rPr>
          <w:spacing w:val="1"/>
          <w:w w:val="7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understand</w:t>
      </w:r>
      <w:r>
        <w:rPr>
          <w:spacing w:val="-15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3"/>
          <w:sz w:val="24"/>
          <w:szCs w:val="24"/>
        </w:rPr>
        <w:t xml:space="preserve"> </w:t>
      </w:r>
      <w:r>
        <w:rPr>
          <w:w w:val="78"/>
          <w:sz w:val="24"/>
          <w:szCs w:val="24"/>
        </w:rPr>
        <w:t>I</w:t>
      </w:r>
      <w:r>
        <w:rPr>
          <w:spacing w:val="1"/>
          <w:w w:val="78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14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responsible</w:t>
      </w:r>
      <w:r>
        <w:rPr>
          <w:spacing w:val="-7"/>
          <w:w w:val="10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submitting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claims</w:t>
      </w:r>
      <w:r>
        <w:rPr>
          <w:spacing w:val="11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f</w:t>
      </w:r>
      <w:r>
        <w:rPr>
          <w:w w:val="108"/>
          <w:sz w:val="24"/>
          <w:szCs w:val="24"/>
        </w:rPr>
        <w:t>o</w:t>
      </w:r>
      <w:r>
        <w:rPr>
          <w:w w:val="104"/>
          <w:sz w:val="24"/>
          <w:szCs w:val="24"/>
        </w:rPr>
        <w:t xml:space="preserve">r </w:t>
      </w:r>
      <w:r>
        <w:rPr>
          <w:w w:val="108"/>
          <w:sz w:val="24"/>
          <w:szCs w:val="24"/>
        </w:rPr>
        <w:t>reimbursement</w:t>
      </w:r>
      <w:r>
        <w:rPr>
          <w:spacing w:val="-17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insurance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carrier. </w:t>
      </w:r>
      <w:r>
        <w:rPr>
          <w:spacing w:val="8"/>
          <w:sz w:val="24"/>
          <w:szCs w:val="24"/>
        </w:rPr>
        <w:t xml:space="preserve"> </w:t>
      </w:r>
      <w:r>
        <w:rPr>
          <w:w w:val="78"/>
          <w:sz w:val="24"/>
          <w:szCs w:val="24"/>
        </w:rPr>
        <w:t>I</w:t>
      </w:r>
      <w:r>
        <w:rPr>
          <w:spacing w:val="1"/>
          <w:w w:val="7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understand</w:t>
      </w:r>
      <w:r>
        <w:rPr>
          <w:spacing w:val="-1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2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procedures</w:t>
      </w:r>
      <w:r>
        <w:rPr>
          <w:spacing w:val="-16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1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as</w:t>
      </w:r>
      <w:r>
        <w:rPr>
          <w:w w:val="99"/>
          <w:sz w:val="24"/>
          <w:szCs w:val="24"/>
        </w:rPr>
        <w:t xml:space="preserve">, </w:t>
      </w:r>
      <w:r>
        <w:rPr>
          <w:sz w:val="24"/>
          <w:szCs w:val="24"/>
        </w:rPr>
        <w:t>but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limited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missed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or late</w:t>
      </w:r>
      <w:r>
        <w:rPr>
          <w:spacing w:val="25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appointments,</w:t>
      </w:r>
      <w:r>
        <w:rPr>
          <w:spacing w:val="-16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preparation</w:t>
      </w:r>
      <w:r>
        <w:rPr>
          <w:spacing w:val="-12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reports,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6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t</w:t>
      </w:r>
      <w:r>
        <w:rPr>
          <w:w w:val="111"/>
          <w:sz w:val="24"/>
          <w:szCs w:val="24"/>
        </w:rPr>
        <w:t>e</w:t>
      </w:r>
      <w:r>
        <w:rPr>
          <w:w w:val="92"/>
          <w:sz w:val="24"/>
          <w:szCs w:val="24"/>
        </w:rPr>
        <w:t>l</w:t>
      </w:r>
      <w:r>
        <w:rPr>
          <w:w w:val="111"/>
          <w:sz w:val="24"/>
          <w:szCs w:val="24"/>
        </w:rPr>
        <w:t>ep</w:t>
      </w:r>
      <w:r>
        <w:rPr>
          <w:w w:val="108"/>
          <w:sz w:val="24"/>
          <w:szCs w:val="24"/>
        </w:rPr>
        <w:t>ho</w:t>
      </w:r>
      <w:r>
        <w:rPr>
          <w:w w:val="110"/>
          <w:sz w:val="24"/>
          <w:szCs w:val="24"/>
        </w:rPr>
        <w:t xml:space="preserve">ne </w:t>
      </w:r>
      <w:r>
        <w:rPr>
          <w:w w:val="108"/>
          <w:sz w:val="24"/>
          <w:szCs w:val="24"/>
        </w:rPr>
        <w:t>consultations</w:t>
      </w:r>
      <w:r>
        <w:rPr>
          <w:spacing w:val="-17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my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3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reimbursable</w:t>
      </w:r>
      <w:r>
        <w:rPr>
          <w:spacing w:val="-6"/>
          <w:w w:val="10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insurance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company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solely</w:t>
      </w:r>
      <w:r>
        <w:rPr>
          <w:spacing w:val="-3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m</w:t>
      </w:r>
      <w:r>
        <w:rPr>
          <w:w w:val="93"/>
          <w:sz w:val="24"/>
          <w:szCs w:val="24"/>
        </w:rPr>
        <w:t xml:space="preserve">y </w:t>
      </w:r>
      <w:r>
        <w:rPr>
          <w:w w:val="104"/>
          <w:sz w:val="24"/>
          <w:szCs w:val="24"/>
        </w:rPr>
        <w:t>responsibility.</w:t>
      </w:r>
    </w:p>
    <w:p w14:paraId="4995EAE1" w14:textId="77777777" w:rsidR="00C76CAB" w:rsidRDefault="00C76CAB">
      <w:pPr>
        <w:spacing w:before="5" w:line="280" w:lineRule="exact"/>
        <w:rPr>
          <w:sz w:val="28"/>
          <w:szCs w:val="28"/>
        </w:rPr>
      </w:pPr>
    </w:p>
    <w:p w14:paraId="1760A197" w14:textId="77777777" w:rsidR="00C76CAB" w:rsidRDefault="00736639">
      <w:pPr>
        <w:ind w:left="100"/>
        <w:rPr>
          <w:sz w:val="24"/>
          <w:szCs w:val="24"/>
        </w:rPr>
      </w:pPr>
      <w:r>
        <w:rPr>
          <w:b/>
          <w:w w:val="103"/>
          <w:sz w:val="24"/>
          <w:szCs w:val="24"/>
          <w:u w:val="single" w:color="000000"/>
        </w:rPr>
        <w:t>Responsibility:</w:t>
      </w:r>
    </w:p>
    <w:p w14:paraId="7123EE40" w14:textId="77777777" w:rsidR="00C76CAB" w:rsidRDefault="00AE2EF2">
      <w:pPr>
        <w:spacing w:before="9" w:line="247" w:lineRule="auto"/>
        <w:ind w:left="100" w:right="236"/>
        <w:rPr>
          <w:sz w:val="24"/>
          <w:szCs w:val="24"/>
        </w:rPr>
      </w:pPr>
      <w:r>
        <w:pict w14:anchorId="70360E94">
          <v:group id="_x0000_s1028" style="position:absolute;left:0;text-align:left;margin-left:1in;margin-top:55.6pt;width:210pt;height:0;z-index:-251659264;mso-position-horizontal-relative:page" coordorigin="1440,1112" coordsize="4200,0">
            <v:polyline id="_x0000_s1029" style="position:absolute" points="2880,2224,7080,2224" coordorigin="1440,1112" coordsize="4200,0" filled="f" strokeweight=".66pt">
              <v:path arrowok="t"/>
            </v:polyline>
            <w10:wrap anchorx="page"/>
          </v:group>
        </w:pict>
      </w:r>
      <w:r>
        <w:pict w14:anchorId="64DA452A">
          <v:group id="_x0000_s1026" style="position:absolute;left:0;text-align:left;margin-left:5in;margin-top:55.6pt;width:102pt;height:0;z-index:-251658240;mso-position-horizontal-relative:page" coordorigin="7200,1112" coordsize="2040,0">
            <v:polyline id="_x0000_s1027" style="position:absolute" points="14400,2224,16440,2224" coordorigin="7200,1112" coordsize="2040,0" filled="f" strokeweight=".66pt">
              <v:path arrowok="t"/>
            </v:polyline>
            <w10:wrap anchorx="page"/>
          </v:group>
        </w:pict>
      </w:r>
      <w:r w:rsidR="00736639">
        <w:rPr>
          <w:w w:val="78"/>
          <w:sz w:val="24"/>
          <w:szCs w:val="24"/>
        </w:rPr>
        <w:t>I</w:t>
      </w:r>
      <w:r w:rsidR="00736639">
        <w:rPr>
          <w:spacing w:val="1"/>
          <w:w w:val="78"/>
          <w:sz w:val="24"/>
          <w:szCs w:val="24"/>
        </w:rPr>
        <w:t xml:space="preserve"> </w:t>
      </w:r>
      <w:r w:rsidR="00736639">
        <w:rPr>
          <w:sz w:val="24"/>
          <w:szCs w:val="24"/>
        </w:rPr>
        <w:t>have</w:t>
      </w:r>
      <w:r w:rsidR="00736639">
        <w:rPr>
          <w:spacing w:val="20"/>
          <w:sz w:val="24"/>
          <w:szCs w:val="24"/>
        </w:rPr>
        <w:t xml:space="preserve"> </w:t>
      </w:r>
      <w:r w:rsidR="00736639">
        <w:rPr>
          <w:sz w:val="24"/>
          <w:szCs w:val="24"/>
        </w:rPr>
        <w:t>read</w:t>
      </w:r>
      <w:r w:rsidR="00736639">
        <w:rPr>
          <w:spacing w:val="33"/>
          <w:sz w:val="24"/>
          <w:szCs w:val="24"/>
        </w:rPr>
        <w:t xml:space="preserve"> </w:t>
      </w:r>
      <w:r w:rsidR="00736639">
        <w:rPr>
          <w:sz w:val="24"/>
          <w:szCs w:val="24"/>
        </w:rPr>
        <w:t>and</w:t>
      </w:r>
      <w:r w:rsidR="00736639">
        <w:rPr>
          <w:spacing w:val="26"/>
          <w:sz w:val="24"/>
          <w:szCs w:val="24"/>
        </w:rPr>
        <w:t xml:space="preserve"> </w:t>
      </w:r>
      <w:r w:rsidR="00736639">
        <w:rPr>
          <w:sz w:val="24"/>
          <w:szCs w:val="24"/>
        </w:rPr>
        <w:t>agree</w:t>
      </w:r>
      <w:r w:rsidR="00736639">
        <w:rPr>
          <w:spacing w:val="30"/>
          <w:sz w:val="24"/>
          <w:szCs w:val="24"/>
        </w:rPr>
        <w:t xml:space="preserve"> </w:t>
      </w:r>
      <w:r w:rsidR="00736639">
        <w:rPr>
          <w:sz w:val="24"/>
          <w:szCs w:val="24"/>
        </w:rPr>
        <w:t>to</w:t>
      </w:r>
      <w:r w:rsidR="00736639">
        <w:rPr>
          <w:spacing w:val="12"/>
          <w:sz w:val="24"/>
          <w:szCs w:val="24"/>
        </w:rPr>
        <w:t xml:space="preserve"> </w:t>
      </w:r>
      <w:r w:rsidR="00736639">
        <w:rPr>
          <w:sz w:val="24"/>
          <w:szCs w:val="24"/>
        </w:rPr>
        <w:t>the</w:t>
      </w:r>
      <w:r w:rsidR="00736639">
        <w:rPr>
          <w:spacing w:val="24"/>
          <w:sz w:val="24"/>
          <w:szCs w:val="24"/>
        </w:rPr>
        <w:t xml:space="preserve"> </w:t>
      </w:r>
      <w:r w:rsidR="00736639">
        <w:rPr>
          <w:sz w:val="24"/>
          <w:szCs w:val="24"/>
        </w:rPr>
        <w:t>above</w:t>
      </w:r>
      <w:r w:rsidR="00736639">
        <w:rPr>
          <w:spacing w:val="32"/>
          <w:sz w:val="24"/>
          <w:szCs w:val="24"/>
        </w:rPr>
        <w:t xml:space="preserve"> </w:t>
      </w:r>
      <w:r w:rsidR="00736639">
        <w:rPr>
          <w:sz w:val="24"/>
          <w:szCs w:val="24"/>
        </w:rPr>
        <w:t>information.</w:t>
      </w:r>
      <w:r w:rsidR="00736639">
        <w:rPr>
          <w:spacing w:val="48"/>
          <w:sz w:val="24"/>
          <w:szCs w:val="24"/>
        </w:rPr>
        <w:t xml:space="preserve"> </w:t>
      </w:r>
      <w:r w:rsidR="00736639">
        <w:rPr>
          <w:w w:val="85"/>
          <w:sz w:val="24"/>
          <w:szCs w:val="24"/>
        </w:rPr>
        <w:t>My</w:t>
      </w:r>
      <w:r w:rsidR="00736639">
        <w:rPr>
          <w:spacing w:val="-3"/>
          <w:w w:val="85"/>
          <w:sz w:val="24"/>
          <w:szCs w:val="24"/>
        </w:rPr>
        <w:t xml:space="preserve"> </w:t>
      </w:r>
      <w:r w:rsidR="00736639">
        <w:rPr>
          <w:sz w:val="24"/>
          <w:szCs w:val="24"/>
        </w:rPr>
        <w:t>signature</w:t>
      </w:r>
      <w:r w:rsidR="00736639">
        <w:rPr>
          <w:spacing w:val="53"/>
          <w:sz w:val="24"/>
          <w:szCs w:val="24"/>
        </w:rPr>
        <w:t xml:space="preserve"> </w:t>
      </w:r>
      <w:r w:rsidR="00736639">
        <w:rPr>
          <w:sz w:val="24"/>
          <w:szCs w:val="24"/>
        </w:rPr>
        <w:t>below</w:t>
      </w:r>
      <w:r w:rsidR="00736639">
        <w:rPr>
          <w:spacing w:val="15"/>
          <w:sz w:val="24"/>
          <w:szCs w:val="24"/>
        </w:rPr>
        <w:t xml:space="preserve"> </w:t>
      </w:r>
      <w:r w:rsidR="00736639">
        <w:rPr>
          <w:sz w:val="24"/>
          <w:szCs w:val="24"/>
        </w:rPr>
        <w:t>indicates</w:t>
      </w:r>
      <w:r w:rsidR="00736639">
        <w:rPr>
          <w:spacing w:val="48"/>
          <w:sz w:val="24"/>
          <w:szCs w:val="24"/>
        </w:rPr>
        <w:t xml:space="preserve"> </w:t>
      </w:r>
      <w:r w:rsidR="00736639">
        <w:rPr>
          <w:sz w:val="24"/>
          <w:szCs w:val="24"/>
        </w:rPr>
        <w:t>that</w:t>
      </w:r>
      <w:r w:rsidR="00736639">
        <w:rPr>
          <w:spacing w:val="43"/>
          <w:sz w:val="24"/>
          <w:szCs w:val="24"/>
        </w:rPr>
        <w:t xml:space="preserve"> </w:t>
      </w:r>
      <w:r w:rsidR="00736639">
        <w:rPr>
          <w:w w:val="78"/>
          <w:sz w:val="24"/>
          <w:szCs w:val="24"/>
        </w:rPr>
        <w:t>I</w:t>
      </w:r>
      <w:r w:rsidR="00736639">
        <w:rPr>
          <w:spacing w:val="1"/>
          <w:w w:val="78"/>
          <w:sz w:val="24"/>
          <w:szCs w:val="24"/>
        </w:rPr>
        <w:t xml:space="preserve"> </w:t>
      </w:r>
      <w:r w:rsidR="00736639">
        <w:rPr>
          <w:w w:val="111"/>
          <w:sz w:val="24"/>
          <w:szCs w:val="24"/>
        </w:rPr>
        <w:t>b</w:t>
      </w:r>
      <w:r w:rsidR="00736639">
        <w:rPr>
          <w:w w:val="108"/>
          <w:sz w:val="24"/>
          <w:szCs w:val="24"/>
        </w:rPr>
        <w:t>o</w:t>
      </w:r>
      <w:r w:rsidR="00736639">
        <w:rPr>
          <w:w w:val="122"/>
          <w:sz w:val="24"/>
          <w:szCs w:val="24"/>
        </w:rPr>
        <w:t>t</w:t>
      </w:r>
      <w:r w:rsidR="00736639">
        <w:rPr>
          <w:w w:val="108"/>
          <w:sz w:val="24"/>
          <w:szCs w:val="24"/>
        </w:rPr>
        <w:t xml:space="preserve">h </w:t>
      </w:r>
      <w:r w:rsidR="00736639">
        <w:rPr>
          <w:w w:val="110"/>
          <w:sz w:val="24"/>
          <w:szCs w:val="24"/>
        </w:rPr>
        <w:t>understand</w:t>
      </w:r>
      <w:r w:rsidR="00736639">
        <w:rPr>
          <w:spacing w:val="-18"/>
          <w:w w:val="110"/>
          <w:sz w:val="24"/>
          <w:szCs w:val="24"/>
        </w:rPr>
        <w:t xml:space="preserve"> </w:t>
      </w:r>
      <w:r w:rsidR="00736639">
        <w:rPr>
          <w:sz w:val="24"/>
          <w:szCs w:val="24"/>
        </w:rPr>
        <w:t>and</w:t>
      </w:r>
      <w:r w:rsidR="00736639">
        <w:rPr>
          <w:spacing w:val="26"/>
          <w:sz w:val="24"/>
          <w:szCs w:val="24"/>
        </w:rPr>
        <w:t xml:space="preserve"> </w:t>
      </w:r>
      <w:r w:rsidR="00736639">
        <w:rPr>
          <w:sz w:val="24"/>
          <w:szCs w:val="24"/>
        </w:rPr>
        <w:t>agree</w:t>
      </w:r>
      <w:r w:rsidR="00736639">
        <w:rPr>
          <w:spacing w:val="30"/>
          <w:sz w:val="24"/>
          <w:szCs w:val="24"/>
        </w:rPr>
        <w:t xml:space="preserve"> </w:t>
      </w:r>
      <w:r w:rsidR="00736639">
        <w:rPr>
          <w:sz w:val="24"/>
          <w:szCs w:val="24"/>
        </w:rPr>
        <w:t>to</w:t>
      </w:r>
      <w:r w:rsidR="00736639">
        <w:rPr>
          <w:spacing w:val="12"/>
          <w:sz w:val="24"/>
          <w:szCs w:val="24"/>
        </w:rPr>
        <w:t xml:space="preserve"> </w:t>
      </w:r>
      <w:r w:rsidR="00736639">
        <w:rPr>
          <w:sz w:val="24"/>
          <w:szCs w:val="24"/>
        </w:rPr>
        <w:t>these</w:t>
      </w:r>
      <w:r w:rsidR="00736639">
        <w:rPr>
          <w:spacing w:val="42"/>
          <w:sz w:val="24"/>
          <w:szCs w:val="24"/>
        </w:rPr>
        <w:t xml:space="preserve"> </w:t>
      </w:r>
      <w:r w:rsidR="00736639">
        <w:rPr>
          <w:w w:val="111"/>
          <w:sz w:val="24"/>
          <w:szCs w:val="24"/>
        </w:rPr>
        <w:t>p</w:t>
      </w:r>
      <w:r w:rsidR="00736639">
        <w:rPr>
          <w:w w:val="108"/>
          <w:sz w:val="24"/>
          <w:szCs w:val="24"/>
        </w:rPr>
        <w:t>o</w:t>
      </w:r>
      <w:r w:rsidR="00736639">
        <w:rPr>
          <w:w w:val="92"/>
          <w:sz w:val="24"/>
          <w:szCs w:val="24"/>
        </w:rPr>
        <w:t>l</w:t>
      </w:r>
      <w:r w:rsidR="00736639">
        <w:rPr>
          <w:sz w:val="24"/>
          <w:szCs w:val="24"/>
        </w:rPr>
        <w:t>icie</w:t>
      </w:r>
      <w:r w:rsidR="00736639">
        <w:rPr>
          <w:w w:val="104"/>
          <w:sz w:val="24"/>
          <w:szCs w:val="24"/>
        </w:rPr>
        <w:t>s.</w:t>
      </w:r>
    </w:p>
    <w:p w14:paraId="0A7809A2" w14:textId="77777777" w:rsidR="00C76CAB" w:rsidRDefault="00C76CAB">
      <w:pPr>
        <w:spacing w:before="6" w:line="140" w:lineRule="exact"/>
        <w:rPr>
          <w:sz w:val="14"/>
          <w:szCs w:val="14"/>
        </w:rPr>
      </w:pPr>
    </w:p>
    <w:p w14:paraId="3A165369" w14:textId="77777777" w:rsidR="00C76CAB" w:rsidRDefault="00C76CAB">
      <w:pPr>
        <w:spacing w:line="200" w:lineRule="exact"/>
      </w:pPr>
    </w:p>
    <w:p w14:paraId="058AA888" w14:textId="77777777" w:rsidR="00C76CAB" w:rsidRDefault="00C76CAB">
      <w:pPr>
        <w:spacing w:line="200" w:lineRule="exact"/>
      </w:pPr>
    </w:p>
    <w:p w14:paraId="33702487" w14:textId="77777777" w:rsidR="00C76CAB" w:rsidRDefault="00736639">
      <w:pPr>
        <w:spacing w:before="24"/>
        <w:ind w:left="10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Responsible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Party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Dat</w:t>
      </w:r>
      <w:r>
        <w:rPr>
          <w:w w:val="111"/>
          <w:sz w:val="24"/>
          <w:szCs w:val="24"/>
        </w:rPr>
        <w:t>e</w:t>
      </w:r>
    </w:p>
    <w:sectPr w:rsidR="00C76CAB">
      <w:type w:val="continuous"/>
      <w:pgSz w:w="12240" w:h="15840"/>
      <w:pgMar w:top="1400" w:right="17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1F6699"/>
    <w:multiLevelType w:val="multilevel"/>
    <w:tmpl w:val="AD980F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AB"/>
    <w:rsid w:val="0004705C"/>
    <w:rsid w:val="002303A9"/>
    <w:rsid w:val="00304C84"/>
    <w:rsid w:val="00486112"/>
    <w:rsid w:val="006C623D"/>
    <w:rsid w:val="00736639"/>
    <w:rsid w:val="00835665"/>
    <w:rsid w:val="00864003"/>
    <w:rsid w:val="00AE2EF2"/>
    <w:rsid w:val="00BC358A"/>
    <w:rsid w:val="00C76CAB"/>
    <w:rsid w:val="00E7510F"/>
    <w:rsid w:val="00EB36A2"/>
    <w:rsid w:val="00FC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BD380B7"/>
  <w15:docId w15:val="{7FCD039B-84C4-463E-AE4B-3D9C56D5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Cendrine (NIH/NCI) [F]</dc:creator>
  <cp:lastModifiedBy>Megan Boyd</cp:lastModifiedBy>
  <cp:revision>2</cp:revision>
  <dcterms:created xsi:type="dcterms:W3CDTF">2018-11-15T14:30:00Z</dcterms:created>
  <dcterms:modified xsi:type="dcterms:W3CDTF">2018-11-15T14:30:00Z</dcterms:modified>
</cp:coreProperties>
</file>